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5C" w:rsidRPr="0055025C" w:rsidRDefault="002E7185" w:rsidP="0055025C">
      <w:pPr>
        <w:pStyle w:val="a4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令和元年</w:t>
      </w:r>
      <w:r w:rsidR="00EF64AA">
        <w:rPr>
          <w:rFonts w:ascii="ＭＳ 明朝" w:eastAsia="ＭＳ 明朝" w:hAnsi="ＭＳ 明朝" w:hint="eastAsia"/>
          <w:sz w:val="24"/>
        </w:rPr>
        <w:t>１</w:t>
      </w:r>
      <w:r w:rsidR="0055025C" w:rsidRPr="0055025C">
        <w:rPr>
          <w:rFonts w:ascii="ＭＳ 明朝" w:eastAsia="ＭＳ 明朝" w:hAnsi="ＭＳ 明朝" w:hint="eastAsia"/>
          <w:sz w:val="24"/>
        </w:rPr>
        <w:t>月</w:t>
      </w:r>
      <w:r w:rsidR="002E267D">
        <w:rPr>
          <w:rFonts w:ascii="ＭＳ 明朝" w:eastAsia="ＭＳ 明朝" w:hAnsi="ＭＳ 明朝" w:hint="eastAsia"/>
          <w:sz w:val="24"/>
        </w:rPr>
        <w:t>29</w:t>
      </w:r>
      <w:r w:rsidR="0055025C" w:rsidRPr="0055025C">
        <w:rPr>
          <w:rFonts w:ascii="ＭＳ 明朝" w:eastAsia="ＭＳ 明朝" w:hAnsi="ＭＳ 明朝" w:hint="eastAsia"/>
          <w:sz w:val="24"/>
        </w:rPr>
        <w:t>日(</w:t>
      </w:r>
      <w:r w:rsidR="002E267D">
        <w:rPr>
          <w:rFonts w:ascii="ＭＳ 明朝" w:eastAsia="ＭＳ 明朝" w:hAnsi="ＭＳ 明朝" w:hint="eastAsia"/>
          <w:sz w:val="24"/>
        </w:rPr>
        <w:t>水</w:t>
      </w:r>
      <w:r w:rsidR="0055025C" w:rsidRPr="0055025C">
        <w:rPr>
          <w:rFonts w:ascii="ＭＳ 明朝" w:eastAsia="ＭＳ 明朝" w:hAnsi="ＭＳ 明朝" w:hint="eastAsia"/>
          <w:sz w:val="24"/>
        </w:rPr>
        <w:t>)</w:t>
      </w:r>
    </w:p>
    <w:p w:rsidR="004E1AED" w:rsidRPr="004E1AED" w:rsidRDefault="0055025C" w:rsidP="004E1AED">
      <w:pPr>
        <w:pStyle w:val="a4"/>
      </w:pPr>
      <w:r>
        <w:rPr>
          <w:rFonts w:eastAsia="ＭＳ ゴシック" w:hint="eastAsia"/>
        </w:rPr>
        <w:t>校長室から</w:t>
      </w:r>
      <w:r w:rsidR="001735C1" w:rsidRPr="006A5BBB">
        <w:rPr>
          <w:rFonts w:ascii="ＤＦ平成明朝体W7" w:eastAsia="ＤＦ平成明朝体W7" w:hint="eastAsia"/>
          <w:sz w:val="48"/>
        </w:rPr>
        <w:t>（N0.</w:t>
      </w:r>
      <w:r w:rsidR="00A52907">
        <w:rPr>
          <w:rFonts w:ascii="ＤＦ平成明朝体W7" w:eastAsia="ＤＦ平成明朝体W7" w:hint="eastAsia"/>
          <w:sz w:val="48"/>
        </w:rPr>
        <w:t>2</w:t>
      </w:r>
      <w:r w:rsidR="002E267D">
        <w:rPr>
          <w:rFonts w:ascii="ＤＦ平成明朝体W7" w:eastAsia="ＤＦ平成明朝体W7" w:hint="eastAsia"/>
          <w:sz w:val="48"/>
        </w:rPr>
        <w:t>7</w:t>
      </w:r>
      <w:r w:rsidR="001735C1" w:rsidRPr="006A5BBB">
        <w:rPr>
          <w:rFonts w:ascii="ＤＦ平成明朝体W7" w:eastAsia="ＤＦ平成明朝体W7" w:hint="eastAsia"/>
          <w:sz w:val="48"/>
        </w:rPr>
        <w:t>）</w:t>
      </w:r>
    </w:p>
    <w:p w:rsidR="00194DF6" w:rsidRPr="0055025C" w:rsidRDefault="00682468" w:rsidP="00A06BEF">
      <w:pPr>
        <w:pStyle w:val="1"/>
        <w:ind w:firstLineChars="50" w:firstLine="148"/>
        <w:rPr>
          <w:rFonts w:eastAsia="ＭＳ ゴシック"/>
          <w:b/>
        </w:rPr>
      </w:pPr>
      <w:r>
        <w:rPr>
          <w:rFonts w:eastAsia="ＭＳ ゴシック" w:hint="eastAsia"/>
          <w:b/>
          <w:sz w:val="28"/>
        </w:rPr>
        <w:t>図書室のちょっといいもの</w:t>
      </w:r>
      <w:r w:rsidR="002E7185">
        <w:rPr>
          <w:rFonts w:eastAsia="ＭＳ ゴシック" w:hint="eastAsia"/>
          <w:b/>
          <w:sz w:val="28"/>
        </w:rPr>
        <w:t>「</w:t>
      </w:r>
      <w:r>
        <w:rPr>
          <w:rFonts w:eastAsia="ＭＳ ゴシック" w:hint="eastAsia"/>
          <w:b/>
          <w:sz w:val="28"/>
        </w:rPr>
        <w:t>福袋</w:t>
      </w:r>
      <w:r w:rsidR="00A52907">
        <w:rPr>
          <w:rFonts w:eastAsia="ＭＳ ゴシック" w:hint="eastAsia"/>
          <w:b/>
          <w:sz w:val="28"/>
        </w:rPr>
        <w:t>」</w:t>
      </w:r>
    </w:p>
    <w:p w:rsidR="00682468" w:rsidRDefault="00986C40" w:rsidP="00FE6F8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2101850</wp:posOffset>
            </wp:positionV>
            <wp:extent cx="2040890" cy="15303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468">
        <w:rPr>
          <w:rFonts w:ascii="HG丸ｺﾞｼｯｸM-PRO" w:eastAsia="HG丸ｺﾞｼｯｸM-PRO" w:hAnsi="HG丸ｺﾞｼｯｸM-PRO" w:hint="eastAsia"/>
          <w:sz w:val="24"/>
          <w:szCs w:val="28"/>
        </w:rPr>
        <w:t>子供たちの読書活動を推進しようと、学校では様々な工夫がなされています。その一つに、１月ということもあって、図書室には</w:t>
      </w:r>
      <w:r w:rsidR="007135D7">
        <w:rPr>
          <w:rFonts w:ascii="HG丸ｺﾞｼｯｸM-PRO" w:eastAsia="HG丸ｺﾞｼｯｸM-PRO" w:hAnsi="HG丸ｺﾞｼｯｸM-PRO" w:hint="eastAsia"/>
          <w:sz w:val="24"/>
          <w:szCs w:val="28"/>
        </w:rPr>
        <w:t>「</w:t>
      </w:r>
      <w:r w:rsidR="00682468">
        <w:rPr>
          <w:rFonts w:ascii="HG丸ｺﾞｼｯｸM-PRO" w:eastAsia="HG丸ｺﾞｼｯｸM-PRO" w:hAnsi="HG丸ｺﾞｼｯｸM-PRO" w:hint="eastAsia"/>
          <w:sz w:val="24"/>
          <w:szCs w:val="28"/>
        </w:rPr>
        <w:t>本の福袋」が用意されています。</w:t>
      </w:r>
    </w:p>
    <w:p w:rsidR="00682468" w:rsidRDefault="00682468" w:rsidP="00FE6F8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本は、出会いが大切と言われています。まずは、本を手に取ってみる、自分があまり読まないジャンルに触れてみる－そのようなチャンスを子供たちに－という思いから、図書館司書の森先生が「本の福袋」を仕組んでくださいました。</w:t>
      </w:r>
    </w:p>
    <w:p w:rsidR="00682468" w:rsidRDefault="00682468" w:rsidP="00FE6F8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子供にインタビューすると、３年生のＫさんは、</w:t>
      </w:r>
    </w:p>
    <w:p w:rsidR="00682468" w:rsidRDefault="00986C40" w:rsidP="00FE6F8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4616450</wp:posOffset>
            </wp:positionH>
            <wp:positionV relativeFrom="margin">
              <wp:posOffset>3844925</wp:posOffset>
            </wp:positionV>
            <wp:extent cx="1265555" cy="949237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3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949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468">
        <w:rPr>
          <w:rFonts w:ascii="HG丸ｺﾞｼｯｸM-PRO" w:eastAsia="HG丸ｺﾞｼｯｸM-PRO" w:hAnsi="HG丸ｺﾞｼｯｸM-PRO" w:hint="eastAsia"/>
          <w:sz w:val="24"/>
          <w:szCs w:val="28"/>
        </w:rPr>
        <w:t>「わくわくするし、自分の学年にちょうどいい本が選んである。それに、しおりまで付いているから、とってもいい！」と、たいへん好評でした。</w:t>
      </w:r>
    </w:p>
    <w:p w:rsidR="00682468" w:rsidRDefault="00986C40" w:rsidP="00FE6F8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-33964</wp:posOffset>
            </wp:positionH>
            <wp:positionV relativeFrom="page">
              <wp:posOffset>5600700</wp:posOffset>
            </wp:positionV>
            <wp:extent cx="1727510" cy="1295147"/>
            <wp:effectExtent l="0" t="0" r="635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24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949" cy="1306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565150</wp:posOffset>
            </wp:positionV>
            <wp:extent cx="1802765" cy="1351915"/>
            <wp:effectExtent l="0" t="0" r="6985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23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3803967</wp:posOffset>
            </wp:positionH>
            <wp:positionV relativeFrom="paragraph">
              <wp:posOffset>1230949</wp:posOffset>
            </wp:positionV>
            <wp:extent cx="1842346" cy="1381760"/>
            <wp:effectExtent l="1588" t="0" r="7302" b="7303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23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42346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468">
        <w:rPr>
          <w:rFonts w:ascii="HG丸ｺﾞｼｯｸM-PRO" w:eastAsia="HG丸ｺﾞｼｯｸM-PRO" w:hAnsi="HG丸ｺﾞｼｯｸM-PRO" w:hint="eastAsia"/>
          <w:sz w:val="24"/>
          <w:szCs w:val="28"/>
        </w:rPr>
        <w:t>大人向けの「福袋</w:t>
      </w:r>
      <w:bookmarkStart w:id="0" w:name="_GoBack"/>
      <w:bookmarkEnd w:id="0"/>
      <w:r w:rsidR="00682468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」もあればいいなー　</w:t>
      </w:r>
      <w:r w:rsidR="002E267D">
        <w:rPr>
          <w:rFonts w:ascii="HG丸ｺﾞｼｯｸM-PRO" w:eastAsia="HG丸ｺﾞｼｯｸM-PRO" w:hAnsi="HG丸ｺﾞｼｯｸM-PRO" w:hint="eastAsia"/>
          <w:sz w:val="24"/>
          <w:szCs w:val="28"/>
        </w:rPr>
        <w:t>と、つぶやく私…でした。</w:t>
      </w:r>
    </w:p>
    <w:sectPr w:rsidR="00682468" w:rsidSect="004E1A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49" w:rsidRDefault="00746349">
      <w:pPr>
        <w:spacing w:after="0" w:line="240" w:lineRule="auto"/>
      </w:pPr>
      <w:r>
        <w:separator/>
      </w:r>
    </w:p>
  </w:endnote>
  <w:endnote w:type="continuationSeparator" w:id="0">
    <w:p w:rsidR="00746349" w:rsidRDefault="0074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65" w:rsidRDefault="00CD5265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986C40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65" w:rsidRDefault="00CD5265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49" w:rsidRDefault="00746349">
      <w:pPr>
        <w:spacing w:after="0" w:line="240" w:lineRule="auto"/>
      </w:pPr>
      <w:r>
        <w:separator/>
      </w:r>
    </w:p>
  </w:footnote>
  <w:footnote w:type="continuationSeparator" w:id="0">
    <w:p w:rsidR="00746349" w:rsidRDefault="0074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65" w:rsidRDefault="00CD5265">
    <w:pPr>
      <w:pStyle w:val="a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65" w:rsidRDefault="00CD5265">
    <w:pPr>
      <w:pStyle w:val="af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65" w:rsidRDefault="00CD5265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5C"/>
    <w:rsid w:val="00045C6E"/>
    <w:rsid w:val="00047F89"/>
    <w:rsid w:val="000710E2"/>
    <w:rsid w:val="00093765"/>
    <w:rsid w:val="000D2C1F"/>
    <w:rsid w:val="000E374D"/>
    <w:rsid w:val="001600A2"/>
    <w:rsid w:val="001735C1"/>
    <w:rsid w:val="00173A05"/>
    <w:rsid w:val="00174870"/>
    <w:rsid w:val="00194DF6"/>
    <w:rsid w:val="001A3182"/>
    <w:rsid w:val="001E1342"/>
    <w:rsid w:val="001F7FF1"/>
    <w:rsid w:val="0021686C"/>
    <w:rsid w:val="00222A75"/>
    <w:rsid w:val="002238C3"/>
    <w:rsid w:val="00250D69"/>
    <w:rsid w:val="00264D91"/>
    <w:rsid w:val="00282327"/>
    <w:rsid w:val="00294326"/>
    <w:rsid w:val="002E267D"/>
    <w:rsid w:val="002E28E0"/>
    <w:rsid w:val="002E7185"/>
    <w:rsid w:val="002F1B19"/>
    <w:rsid w:val="003035B8"/>
    <w:rsid w:val="003078F9"/>
    <w:rsid w:val="00314B94"/>
    <w:rsid w:val="00375C51"/>
    <w:rsid w:val="003A5836"/>
    <w:rsid w:val="003B0A50"/>
    <w:rsid w:val="003C664B"/>
    <w:rsid w:val="003E5424"/>
    <w:rsid w:val="003F77E0"/>
    <w:rsid w:val="00424567"/>
    <w:rsid w:val="004333EB"/>
    <w:rsid w:val="00435D31"/>
    <w:rsid w:val="00444DE7"/>
    <w:rsid w:val="00452532"/>
    <w:rsid w:val="00454FCC"/>
    <w:rsid w:val="00457364"/>
    <w:rsid w:val="004B3D65"/>
    <w:rsid w:val="004B530B"/>
    <w:rsid w:val="004D0351"/>
    <w:rsid w:val="004E1AED"/>
    <w:rsid w:val="004E7B6B"/>
    <w:rsid w:val="005316E6"/>
    <w:rsid w:val="0055025C"/>
    <w:rsid w:val="005768D8"/>
    <w:rsid w:val="005877CD"/>
    <w:rsid w:val="005A3F7C"/>
    <w:rsid w:val="005A5012"/>
    <w:rsid w:val="005A7A40"/>
    <w:rsid w:val="005C0C16"/>
    <w:rsid w:val="005C12A5"/>
    <w:rsid w:val="005E4CCB"/>
    <w:rsid w:val="005F59C9"/>
    <w:rsid w:val="00600810"/>
    <w:rsid w:val="0066776B"/>
    <w:rsid w:val="00672AA0"/>
    <w:rsid w:val="00682468"/>
    <w:rsid w:val="006A6C37"/>
    <w:rsid w:val="006E352E"/>
    <w:rsid w:val="006F2A40"/>
    <w:rsid w:val="007135D7"/>
    <w:rsid w:val="0071442E"/>
    <w:rsid w:val="0071574A"/>
    <w:rsid w:val="00746349"/>
    <w:rsid w:val="00762873"/>
    <w:rsid w:val="00762D34"/>
    <w:rsid w:val="00776887"/>
    <w:rsid w:val="0077727A"/>
    <w:rsid w:val="00781536"/>
    <w:rsid w:val="007B3FDC"/>
    <w:rsid w:val="007C40F1"/>
    <w:rsid w:val="007E22BB"/>
    <w:rsid w:val="007E4AAB"/>
    <w:rsid w:val="007F461A"/>
    <w:rsid w:val="007F7C5B"/>
    <w:rsid w:val="00805B9C"/>
    <w:rsid w:val="00832C44"/>
    <w:rsid w:val="008A6250"/>
    <w:rsid w:val="008B7A6A"/>
    <w:rsid w:val="008F2DAD"/>
    <w:rsid w:val="009224E7"/>
    <w:rsid w:val="0094425C"/>
    <w:rsid w:val="009500E9"/>
    <w:rsid w:val="00952B61"/>
    <w:rsid w:val="00955564"/>
    <w:rsid w:val="009644CB"/>
    <w:rsid w:val="00986C40"/>
    <w:rsid w:val="009C486D"/>
    <w:rsid w:val="00A06BEF"/>
    <w:rsid w:val="00A1310C"/>
    <w:rsid w:val="00A52907"/>
    <w:rsid w:val="00A9495F"/>
    <w:rsid w:val="00A95DCF"/>
    <w:rsid w:val="00AA014D"/>
    <w:rsid w:val="00AE1247"/>
    <w:rsid w:val="00AE66EB"/>
    <w:rsid w:val="00B07EAE"/>
    <w:rsid w:val="00B16DBC"/>
    <w:rsid w:val="00B21362"/>
    <w:rsid w:val="00B325E2"/>
    <w:rsid w:val="00B3415A"/>
    <w:rsid w:val="00B96FCE"/>
    <w:rsid w:val="00BB608E"/>
    <w:rsid w:val="00BF2EE9"/>
    <w:rsid w:val="00C02EE2"/>
    <w:rsid w:val="00C20E44"/>
    <w:rsid w:val="00C30919"/>
    <w:rsid w:val="00C37AA9"/>
    <w:rsid w:val="00C40808"/>
    <w:rsid w:val="00C548B3"/>
    <w:rsid w:val="00C65DC7"/>
    <w:rsid w:val="00C82352"/>
    <w:rsid w:val="00C85D9E"/>
    <w:rsid w:val="00C93BA6"/>
    <w:rsid w:val="00C95B2C"/>
    <w:rsid w:val="00CB3910"/>
    <w:rsid w:val="00CC3897"/>
    <w:rsid w:val="00CD5265"/>
    <w:rsid w:val="00D2154A"/>
    <w:rsid w:val="00D47A97"/>
    <w:rsid w:val="00D94B61"/>
    <w:rsid w:val="00D9654D"/>
    <w:rsid w:val="00DB220E"/>
    <w:rsid w:val="00DC75C6"/>
    <w:rsid w:val="00DE7218"/>
    <w:rsid w:val="00E00544"/>
    <w:rsid w:val="00E045CA"/>
    <w:rsid w:val="00E1670E"/>
    <w:rsid w:val="00E244FA"/>
    <w:rsid w:val="00E326B7"/>
    <w:rsid w:val="00E45DC0"/>
    <w:rsid w:val="00EA05A6"/>
    <w:rsid w:val="00EA6CC0"/>
    <w:rsid w:val="00EB4925"/>
    <w:rsid w:val="00EE1F58"/>
    <w:rsid w:val="00EF64AA"/>
    <w:rsid w:val="00EF7412"/>
    <w:rsid w:val="00F350CD"/>
    <w:rsid w:val="00F74A59"/>
    <w:rsid w:val="00F83E8C"/>
    <w:rsid w:val="00F91A8A"/>
    <w:rsid w:val="00FD1A83"/>
    <w:rsid w:val="00FD3B3C"/>
    <w:rsid w:val="00FE693F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B4DB2A-ABFA-49A2-87FE-CC3DC616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paragraph" w:styleId="Web">
    <w:name w:val="Normal (Web)"/>
    <w:basedOn w:val="a"/>
    <w:uiPriority w:val="99"/>
    <w:semiHidden/>
    <w:unhideWhenUsed/>
    <w:rsid w:val="00C37AA9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30001\AppData\Roaming\Microsoft\Templates\&#24111;&#12398;&#20837;&#12387;&#12383;&#12487;&#12470;&#12452;&#12531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D31362-C58F-450F-A888-B05A1F7E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帯の入ったデザイン (空白).dotx</Template>
  <TotalTime>1084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k30001</dc:creator>
  <cp:lastModifiedBy>k30001</cp:lastModifiedBy>
  <cp:revision>36</cp:revision>
  <cp:lastPrinted>2020-01-27T01:54:00Z</cp:lastPrinted>
  <dcterms:created xsi:type="dcterms:W3CDTF">2018-12-19T08:02:00Z</dcterms:created>
  <dcterms:modified xsi:type="dcterms:W3CDTF">2020-01-30T01:26:00Z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